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594E53" w:rsidRDefault="00594E53" w:rsidP="00814610">
            <w:pPr>
              <w:rPr>
                <w:rFonts w:asciiTheme="minorHAnsi" w:eastAsia="Arial" w:hAnsiTheme="minorHAnsi" w:cs="Calibri"/>
                <w:color w:val="FF0000"/>
              </w:rPr>
            </w:pPr>
            <w:r w:rsidRPr="00594E53">
              <w:rPr>
                <w:rFonts w:asciiTheme="minorHAnsi" w:eastAsia="Arial" w:hAnsiTheme="minorHAnsi" w:cs="Calibri"/>
                <w:color w:val="FF0000"/>
              </w:rPr>
              <w:t xml:space="preserve">Należy wpisać nazwę organu, który ogłosił konkurs, np. Zarząd Powiatu Ząbkowickiego 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475559" w:rsidRDefault="00784E73" w:rsidP="00B45D0A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7555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2</w:t>
            </w:r>
            <w:r w:rsidR="00823407" w:rsidRPr="0047555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. R</w:t>
            </w:r>
            <w:r w:rsidR="00192C59" w:rsidRPr="00475559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odzaj zadania publicznego</w:t>
            </w:r>
            <w:r w:rsidR="00192C59" w:rsidRPr="00475559">
              <w:rPr>
                <w:rStyle w:val="Odwoanieprzypisudolnego"/>
                <w:rFonts w:asciiTheme="minorHAnsi" w:eastAsia="Arial" w:hAnsiTheme="minorHAnsi" w:cstheme="minorHAnsi"/>
                <w:sz w:val="20"/>
                <w:szCs w:val="20"/>
              </w:rPr>
              <w:footnoteReference w:id="1"/>
            </w:r>
            <w:r w:rsidR="00C259A3" w:rsidRPr="00475559">
              <w:rPr>
                <w:rFonts w:asciiTheme="minorHAnsi" w:eastAsia="Arial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594E53" w:rsidRPr="00475559" w:rsidRDefault="00594E53" w:rsidP="00594E53">
            <w:pPr>
              <w:widowControl w:val="0"/>
              <w:tabs>
                <w:tab w:val="left" w:pos="-90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FF0000"/>
              </w:rPr>
            </w:pPr>
            <w:r w:rsidRPr="00475559">
              <w:rPr>
                <w:rFonts w:asciiTheme="minorHAnsi" w:eastAsia="Arial" w:hAnsiTheme="minorHAnsi" w:cstheme="minorHAnsi"/>
                <w:color w:val="FF0000"/>
              </w:rPr>
              <w:t xml:space="preserve">Należy wskazać rodzaj zadania </w:t>
            </w:r>
            <w:r w:rsidRPr="00475559">
              <w:rPr>
                <w:rFonts w:asciiTheme="minorHAnsi" w:eastAsia="Arial" w:hAnsiTheme="minorHAnsi" w:cstheme="minorHAnsi"/>
                <w:color w:val="FF0000"/>
              </w:rPr>
              <w:br/>
              <w:t xml:space="preserve">np. </w:t>
            </w:r>
            <w:r w:rsidRPr="00475559">
              <w:rPr>
                <w:rFonts w:asciiTheme="minorHAnsi" w:hAnsiTheme="minorHAnsi" w:cstheme="minorHAnsi"/>
                <w:color w:val="FF0000"/>
              </w:rPr>
              <w:t xml:space="preserve">działalność na rzecz osób niepełnosprawnych </w:t>
            </w:r>
          </w:p>
          <w:p w:rsidR="00192C59" w:rsidRPr="00475559" w:rsidRDefault="00192C59" w:rsidP="00814610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594E53" w:rsidRDefault="00594E53" w:rsidP="00814610">
            <w:pPr>
              <w:rPr>
                <w:rFonts w:asciiTheme="minorHAnsi" w:eastAsia="Arial" w:hAnsiTheme="minorHAnsi" w:cs="Calibri"/>
                <w:color w:val="FF0000"/>
              </w:rPr>
            </w:pPr>
            <w:r w:rsidRPr="00594E53">
              <w:rPr>
                <w:rFonts w:asciiTheme="minorHAnsi" w:eastAsia="Arial" w:hAnsiTheme="minorHAnsi" w:cs="Calibri"/>
                <w:color w:val="FF0000"/>
              </w:rPr>
              <w:t>Należy wpisać nazwę zadania</w:t>
            </w:r>
            <w:r>
              <w:rPr>
                <w:rFonts w:asciiTheme="minorHAnsi" w:eastAsia="Arial" w:hAnsiTheme="minorHAnsi" w:cs="Calibri"/>
                <w:color w:val="FF0000"/>
              </w:rPr>
              <w:t xml:space="preserve"> (tytuł projektu)</w:t>
            </w:r>
          </w:p>
        </w:tc>
      </w:tr>
      <w:tr w:rsidR="002702E9" w:rsidRPr="009123B8" w:rsidTr="005D51B4">
        <w:trPr>
          <w:trHeight w:val="26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5D51B4" w:rsidRDefault="005D51B4" w:rsidP="00814610">
            <w:pPr>
              <w:rPr>
                <w:rFonts w:asciiTheme="minorHAnsi" w:eastAsia="Arial" w:hAnsiTheme="minorHAnsi" w:cs="Calibri"/>
              </w:rPr>
            </w:pPr>
            <w:r w:rsidRPr="005D51B4">
              <w:rPr>
                <w:rFonts w:asciiTheme="minorHAnsi" w:eastAsia="Arial" w:hAnsiTheme="minorHAnsi" w:cs="Calibri"/>
                <w:color w:val="FF0000"/>
              </w:rPr>
              <w:t xml:space="preserve">od </w:t>
            </w:r>
            <w:r w:rsidR="0004148F">
              <w:rPr>
                <w:rFonts w:asciiTheme="minorHAnsi" w:eastAsia="Arial" w:hAnsiTheme="minorHAnsi" w:cs="Calibri"/>
                <w:color w:val="FF0000"/>
              </w:rPr>
              <w:t xml:space="preserve">dnia </w:t>
            </w:r>
            <w:r w:rsidRPr="005D51B4">
              <w:rPr>
                <w:rFonts w:asciiTheme="minorHAnsi" w:eastAsia="Arial" w:hAnsiTheme="minorHAnsi" w:cs="Calibri"/>
                <w:color w:val="FF0000"/>
              </w:rPr>
              <w:t>podpisania umowy</w:t>
            </w:r>
            <w:r>
              <w:rPr>
                <w:rFonts w:asciiTheme="minorHAnsi" w:eastAsia="Arial" w:hAnsiTheme="minorHAnsi" w:cs="Calibri"/>
                <w:color w:val="FF0000"/>
              </w:rPr>
              <w:t xml:space="preserve"> lub konkretna data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9123B8" w:rsidRDefault="005D51B4" w:rsidP="009123B8">
            <w:pPr>
              <w:rPr>
                <w:rFonts w:asciiTheme="minorHAnsi" w:eastAsia="Arial" w:hAnsiTheme="minorHAnsi" w:cstheme="minorHAnsi"/>
                <w:color w:val="FF0000"/>
              </w:rPr>
            </w:pPr>
            <w:r w:rsidRPr="009123B8">
              <w:rPr>
                <w:rFonts w:asciiTheme="minorHAnsi" w:eastAsia="Arial" w:hAnsiTheme="minorHAnsi" w:cstheme="minorHAnsi"/>
                <w:color w:val="FF0000"/>
              </w:rPr>
              <w:t xml:space="preserve">Należy wpisać bezpieczny termin. Zakończenie zadania nie jest jednoznaczne ze złożeniem sprawozdania. </w:t>
            </w:r>
          </w:p>
          <w:p w:rsidR="009123B8" w:rsidRPr="009123B8" w:rsidRDefault="009123B8" w:rsidP="009123B8">
            <w:pPr>
              <w:pStyle w:val="Tekstpodstawowy2"/>
              <w:tabs>
                <w:tab w:val="left" w:pos="180"/>
              </w:tabs>
              <w:spacing w:after="0" w:line="276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9123B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Oferent składa sprawozdanie końcowe w terminie 30 dni od dnia</w:t>
            </w:r>
            <w:r w:rsidRPr="009123B8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Pr="009123B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zakończenia </w:t>
            </w:r>
            <w:r w:rsidRPr="009123B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lastRenderedPageBreak/>
              <w:t>realizacji</w:t>
            </w:r>
            <w:r w:rsidRPr="009123B8">
              <w:rPr>
                <w:rFonts w:asciiTheme="minorHAnsi" w:hAnsiTheme="minorHAnsi" w:cstheme="minorHAnsi"/>
                <w:bCs/>
                <w:color w:val="FF0000"/>
              </w:rPr>
              <w:t xml:space="preserve"> </w:t>
            </w:r>
            <w:r w:rsidRPr="009123B8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zadania publicznego.</w:t>
            </w:r>
          </w:p>
          <w:p w:rsidR="009123B8" w:rsidRPr="009123B8" w:rsidRDefault="009123B8" w:rsidP="009123B8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Default="001D6A72" w:rsidP="00B518FA">
            <w:pPr>
              <w:rPr>
                <w:rFonts w:asciiTheme="minorHAnsi" w:eastAsia="Arial" w:hAnsiTheme="minorHAnsi" w:cs="Calibri"/>
                <w:color w:val="FF0000"/>
              </w:rPr>
            </w:pPr>
            <w:r w:rsidRPr="001D6A72">
              <w:rPr>
                <w:rFonts w:asciiTheme="minorHAnsi" w:eastAsia="Arial" w:hAnsiTheme="minorHAnsi" w:cs="Calibri"/>
                <w:color w:val="FF0000"/>
              </w:rPr>
              <w:t>Nowość</w:t>
            </w:r>
            <w:r>
              <w:rPr>
                <w:rFonts w:asciiTheme="minorHAnsi" w:eastAsia="Arial" w:hAnsiTheme="minorHAnsi" w:cs="Calibri"/>
                <w:color w:val="FF0000"/>
              </w:rPr>
              <w:t xml:space="preserve">: wszystkie informacje należy zawrzeć w jednej rubryce. Należy podać wszystkie wymagane informacje. </w:t>
            </w:r>
          </w:p>
          <w:p w:rsidR="00502BF3" w:rsidRPr="00D97AAD" w:rsidRDefault="00502BF3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1D6A72" w:rsidRDefault="00B518FA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1D6A72" w:rsidRDefault="001D6A72" w:rsidP="00B518FA">
            <w:pPr>
              <w:rPr>
                <w:rFonts w:asciiTheme="minorHAnsi" w:eastAsia="Arial" w:hAnsiTheme="minorHAnsi" w:cs="Calibri"/>
                <w:color w:val="FF0000"/>
              </w:rPr>
            </w:pPr>
            <w:r w:rsidRPr="001D6A72">
              <w:rPr>
                <w:rFonts w:asciiTheme="minorHAnsi" w:eastAsia="Arial" w:hAnsiTheme="minorHAnsi" w:cs="Calibri"/>
                <w:color w:val="FF0000"/>
              </w:rPr>
              <w:t>Należy wpisać dane, które umożliwią kontakt z oferentem.</w:t>
            </w:r>
          </w:p>
          <w:p w:rsidR="000E2A48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502BF3" w:rsidRPr="001D6A72" w:rsidRDefault="00502BF3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1D6A72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  <w:p w:rsidR="000E2A48" w:rsidRPr="001D6A72" w:rsidRDefault="000E2A48" w:rsidP="00B518FA">
            <w:pPr>
              <w:rPr>
                <w:rFonts w:asciiTheme="minorHAnsi" w:eastAsia="Arial" w:hAnsiTheme="minorHAnsi" w:cs="Calibri"/>
                <w:color w:val="FF0000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Default="001D6A72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>N</w:t>
            </w:r>
            <w:r w:rsidRPr="001D6A72">
              <w:rPr>
                <w:rFonts w:asciiTheme="minorHAnsi" w:eastAsia="Arial" w:hAnsiTheme="minorHAnsi" w:cs="Calibri"/>
                <w:color w:val="FF0000"/>
              </w:rPr>
              <w:t>ależy wypełnić, jeżeli zadanie ma być realizowane przez oddział terenowy, placówkę lub inną jednostkę organizacyjną oferenta</w:t>
            </w:r>
            <w:r>
              <w:rPr>
                <w:rFonts w:asciiTheme="minorHAnsi" w:eastAsia="Arial" w:hAnsiTheme="minorHAnsi" w:cs="Calibri"/>
                <w:color w:val="FF0000"/>
              </w:rPr>
              <w:t>.</w:t>
            </w:r>
          </w:p>
          <w:p w:rsidR="00502BF3" w:rsidRPr="00D97AAD" w:rsidRDefault="00502BF3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Default="001D6A72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</w:rPr>
            </w:pPr>
            <w:r w:rsidRPr="001D6A72">
              <w:rPr>
                <w:rFonts w:asciiTheme="minorHAnsi" w:eastAsia="Arial" w:hAnsiTheme="minorHAnsi" w:cs="Calibri"/>
                <w:color w:val="FF0000"/>
              </w:rPr>
              <w:t>Należy w</w:t>
            </w:r>
            <w:r>
              <w:rPr>
                <w:rFonts w:asciiTheme="minorHAnsi" w:eastAsia="Arial" w:hAnsiTheme="minorHAnsi" w:cs="Calibri"/>
                <w:color w:val="FF0000"/>
              </w:rPr>
              <w:t xml:space="preserve">pisać zakres prowadzonej działalności nieodpłatnej, zgodnie ze statutem lub innym dokumentem wewnętrznym regulującym tę sferę. </w:t>
            </w:r>
          </w:p>
          <w:p w:rsidR="00502BF3" w:rsidRDefault="00502BF3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</w:rPr>
            </w:pPr>
          </w:p>
          <w:p w:rsidR="00502BF3" w:rsidRPr="00D97AAD" w:rsidRDefault="00502BF3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Default="001D6A72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</w:rPr>
            </w:pPr>
            <w:r w:rsidRPr="001D6A72">
              <w:rPr>
                <w:rFonts w:asciiTheme="minorHAnsi" w:eastAsia="Arial" w:hAnsiTheme="minorHAnsi" w:cs="Calibri"/>
                <w:color w:val="FF0000"/>
              </w:rPr>
              <w:t xml:space="preserve">Należy wpisać </w:t>
            </w:r>
            <w:r>
              <w:rPr>
                <w:rFonts w:asciiTheme="minorHAnsi" w:eastAsia="Arial" w:hAnsiTheme="minorHAnsi" w:cs="Calibri"/>
                <w:color w:val="FF0000"/>
              </w:rPr>
              <w:t xml:space="preserve">zakres prowadzonej działalności odpłatnej, zgodnie ze statutem lub innym dokumentem wewnętrznym regulującym tę sferę. </w:t>
            </w:r>
          </w:p>
          <w:p w:rsidR="00502BF3" w:rsidRDefault="00502BF3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</w:rPr>
            </w:pPr>
          </w:p>
          <w:p w:rsidR="00502BF3" w:rsidRPr="00D97AAD" w:rsidRDefault="00502BF3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Default="00502BF3" w:rsidP="00502BF3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  <w:r w:rsidRPr="00502BF3">
              <w:rPr>
                <w:rFonts w:asciiTheme="minorHAnsi" w:hAnsiTheme="minorHAnsi" w:cs="Calibri"/>
                <w:color w:val="FF0000"/>
              </w:rPr>
              <w:t>Należy</w:t>
            </w:r>
            <w:r>
              <w:rPr>
                <w:rFonts w:asciiTheme="minorHAnsi" w:hAnsiTheme="minorHAnsi" w:cs="Calibri"/>
                <w:color w:val="FF0000"/>
              </w:rPr>
              <w:t xml:space="preserve"> określić sposób reprezentacji wobec organu, do którego składana jest oferta, a także podać imiona </w:t>
            </w:r>
            <w:r>
              <w:rPr>
                <w:rFonts w:asciiTheme="minorHAnsi" w:hAnsiTheme="minorHAnsi" w:cs="Calibri"/>
                <w:color w:val="FF0000"/>
              </w:rPr>
              <w:br/>
              <w:t xml:space="preserve">i nazwiska osób upoważnionych do reprezentacji. Należy przytoczyć podstawę prawną opisanego sposobu </w:t>
            </w:r>
            <w:r>
              <w:rPr>
                <w:rFonts w:asciiTheme="minorHAnsi" w:hAnsiTheme="minorHAnsi" w:cs="Calibri"/>
                <w:color w:val="FF0000"/>
              </w:rPr>
              <w:lastRenderedPageBreak/>
              <w:t>reprezentacji – np. zasady wynikające ze statutu/KRS, pe</w:t>
            </w:r>
            <w:r w:rsidR="007F255A">
              <w:rPr>
                <w:rFonts w:asciiTheme="minorHAnsi" w:hAnsiTheme="minorHAnsi" w:cs="Calibri"/>
                <w:color w:val="FF0000"/>
              </w:rPr>
              <w:t xml:space="preserve">łnomocnictwo lub inną podstawę; np. § 12 ust. 4 pkt 1 statutu organizacji pozarządowej …. stanowi…. </w:t>
            </w:r>
          </w:p>
          <w:p w:rsidR="007F255A" w:rsidRDefault="007F255A" w:rsidP="00502BF3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</w:p>
          <w:p w:rsidR="00502BF3" w:rsidRDefault="00502BF3" w:rsidP="00502BF3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</w:p>
          <w:p w:rsidR="00502BF3" w:rsidRDefault="00502BF3" w:rsidP="00502BF3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</w:p>
          <w:p w:rsidR="00502BF3" w:rsidRPr="00D97AAD" w:rsidRDefault="00502BF3" w:rsidP="00502B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02BF3" w:rsidRDefault="00502BF3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</w:rPr>
            </w:pPr>
            <w:r w:rsidRPr="001D6A72">
              <w:rPr>
                <w:rFonts w:asciiTheme="minorHAnsi" w:eastAsia="Arial" w:hAnsiTheme="minorHAnsi" w:cs="Calibri"/>
                <w:color w:val="FF0000"/>
              </w:rPr>
              <w:t xml:space="preserve">Należy </w:t>
            </w:r>
            <w:r>
              <w:rPr>
                <w:rFonts w:asciiTheme="minorHAnsi" w:eastAsia="Arial" w:hAnsiTheme="minorHAnsi" w:cs="Calibri"/>
                <w:color w:val="FF0000"/>
              </w:rPr>
              <w:t>podać skrócony opis projektu. Uwaga! To miejsce zostało rozszerzone o wskazanie miejsca realizacji projektu.</w:t>
            </w:r>
          </w:p>
          <w:p w:rsidR="00502BF3" w:rsidRDefault="00502BF3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</w:rPr>
            </w:pPr>
          </w:p>
          <w:p w:rsidR="00327B1A" w:rsidRPr="00D97AAD" w:rsidRDefault="00502BF3" w:rsidP="00502B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 xml:space="preserve"> </w:t>
            </w: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4820" w:rsidRDefault="00502BF3" w:rsidP="00FF1ACE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</w:rPr>
            </w:pPr>
            <w:r w:rsidRPr="001D6A72">
              <w:rPr>
                <w:rFonts w:asciiTheme="minorHAnsi" w:eastAsia="Arial" w:hAnsiTheme="minorHAnsi" w:cs="Calibri"/>
                <w:color w:val="FF0000"/>
              </w:rPr>
              <w:t xml:space="preserve">Należy </w:t>
            </w:r>
            <w:r>
              <w:rPr>
                <w:rFonts w:asciiTheme="minorHAnsi" w:eastAsia="Arial" w:hAnsiTheme="minorHAnsi" w:cs="Calibri"/>
                <w:color w:val="FF0000"/>
              </w:rPr>
              <w:t>o</w:t>
            </w:r>
            <w:r w:rsidRPr="001D6A72">
              <w:rPr>
                <w:rFonts w:asciiTheme="minorHAnsi" w:eastAsia="Arial" w:hAnsiTheme="minorHAnsi" w:cs="Calibri"/>
                <w:color w:val="FF0000"/>
              </w:rPr>
              <w:t>pisać</w:t>
            </w:r>
            <w:r>
              <w:rPr>
                <w:rFonts w:asciiTheme="minorHAnsi" w:eastAsia="Arial" w:hAnsiTheme="minorHAnsi" w:cs="Calibri"/>
                <w:color w:val="FF0000"/>
              </w:rPr>
              <w:t>,</w:t>
            </w:r>
            <w:r w:rsidRPr="001D6A72">
              <w:rPr>
                <w:rFonts w:asciiTheme="minorHAnsi" w:eastAsia="Arial" w:hAnsiTheme="minorHAnsi" w:cs="Calibri"/>
                <w:color w:val="FF0000"/>
              </w:rPr>
              <w:t xml:space="preserve"> </w:t>
            </w:r>
            <w:r>
              <w:rPr>
                <w:rFonts w:asciiTheme="minorHAnsi" w:eastAsia="Arial" w:hAnsiTheme="minorHAnsi" w:cs="Calibri"/>
                <w:color w:val="FF0000"/>
              </w:rPr>
              <w:t xml:space="preserve">na jakie potrzeby odpowiada projekt i do kogo jest adresowany – wskazać liczbę odbiorców zadania. </w:t>
            </w:r>
          </w:p>
          <w:p w:rsidR="00502BF3" w:rsidRPr="00D97AAD" w:rsidRDefault="00502BF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2BF3" w:rsidRDefault="00502BF3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>Nie uzupełniamy !</w:t>
            </w:r>
          </w:p>
          <w:p w:rsidR="00502BF3" w:rsidRPr="001D6A72" w:rsidRDefault="00502BF3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</w:rPr>
            </w:pPr>
            <w:r w:rsidRPr="001D6A72">
              <w:rPr>
                <w:rFonts w:asciiTheme="minorHAnsi" w:eastAsia="Arial" w:hAnsiTheme="minorHAnsi" w:cs="Calibri"/>
                <w:color w:val="FF0000"/>
              </w:rPr>
              <w:t xml:space="preserve">Należy </w:t>
            </w:r>
            <w:r>
              <w:rPr>
                <w:rFonts w:asciiTheme="minorHAnsi" w:eastAsia="Arial" w:hAnsiTheme="minorHAnsi" w:cs="Calibri"/>
                <w:color w:val="FF0000"/>
              </w:rPr>
              <w:t xml:space="preserve">uzupełnić tylko wówczas jeśli wnioskodawca ubiega się o dofinansowanie z dotacji inwestycji np. budowy, rozbudowy. </w:t>
            </w: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02BF3" w:rsidRPr="001D6A72" w:rsidRDefault="00502BF3" w:rsidP="00502BF3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</w:rPr>
            </w:pPr>
            <w:r w:rsidRPr="001D6A72">
              <w:rPr>
                <w:rFonts w:asciiTheme="minorHAnsi" w:eastAsia="Arial" w:hAnsiTheme="minorHAnsi" w:cs="Calibri"/>
                <w:color w:val="FF0000"/>
              </w:rPr>
              <w:lastRenderedPageBreak/>
              <w:t xml:space="preserve">Należy wpisać </w:t>
            </w:r>
            <w:r>
              <w:rPr>
                <w:rFonts w:asciiTheme="minorHAnsi" w:eastAsia="Arial" w:hAnsiTheme="minorHAnsi" w:cs="Calibri"/>
                <w:color w:val="FF0000"/>
              </w:rPr>
              <w:t xml:space="preserve">jakie cele organizacja starająca się o dotację chce osiągnąć poprzez realizację projektu. </w:t>
            </w:r>
            <w:r w:rsidR="0026029F">
              <w:rPr>
                <w:rFonts w:asciiTheme="minorHAnsi" w:eastAsia="Arial" w:hAnsiTheme="minorHAnsi" w:cs="Calibri"/>
                <w:color w:val="FF0000"/>
              </w:rPr>
              <w:t xml:space="preserve">Cele powinny się odnosić do potrzeb opisanych w polu nr 2. </w:t>
            </w: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6029F" w:rsidRPr="001D6A72" w:rsidRDefault="0026029F" w:rsidP="0026029F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</w:rPr>
            </w:pPr>
            <w:r w:rsidRPr="001D6A72">
              <w:rPr>
                <w:rFonts w:asciiTheme="minorHAnsi" w:eastAsia="Arial" w:hAnsiTheme="minorHAnsi" w:cs="Calibri"/>
                <w:color w:val="FF0000"/>
              </w:rPr>
              <w:t xml:space="preserve">Należy </w:t>
            </w:r>
            <w:r>
              <w:rPr>
                <w:rFonts w:asciiTheme="minorHAnsi" w:eastAsia="Arial" w:hAnsiTheme="minorHAnsi" w:cs="Calibri"/>
                <w:color w:val="FF0000"/>
              </w:rPr>
              <w:t>o</w:t>
            </w:r>
            <w:r w:rsidRPr="001D6A72">
              <w:rPr>
                <w:rFonts w:asciiTheme="minorHAnsi" w:eastAsia="Arial" w:hAnsiTheme="minorHAnsi" w:cs="Calibri"/>
                <w:color w:val="FF0000"/>
              </w:rPr>
              <w:t xml:space="preserve">pisać </w:t>
            </w:r>
            <w:r>
              <w:rPr>
                <w:rFonts w:asciiTheme="minorHAnsi" w:eastAsia="Arial" w:hAnsiTheme="minorHAnsi" w:cs="Calibri"/>
                <w:color w:val="FF0000"/>
              </w:rPr>
              <w:t xml:space="preserve">rezultaty tj. co się zmieni w wyniku realizacji projektu i udziału odbiorców w zadaniu. </w:t>
            </w:r>
            <w:r w:rsidRPr="001D6A72">
              <w:rPr>
                <w:rFonts w:asciiTheme="minorHAnsi" w:eastAsia="Arial" w:hAnsiTheme="minorHAnsi" w:cs="Calibri"/>
                <w:color w:val="FF0000"/>
              </w:rPr>
              <w:t xml:space="preserve">Należy </w:t>
            </w:r>
            <w:r>
              <w:rPr>
                <w:rFonts w:asciiTheme="minorHAnsi" w:eastAsia="Arial" w:hAnsiTheme="minorHAnsi" w:cs="Calibri"/>
                <w:color w:val="FF0000"/>
              </w:rPr>
              <w:t xml:space="preserve">określić, czy rezultaty </w:t>
            </w:r>
            <w:r w:rsidR="00A63E2B">
              <w:rPr>
                <w:rFonts w:asciiTheme="minorHAnsi" w:eastAsia="Arial" w:hAnsiTheme="minorHAnsi" w:cs="Calibri"/>
                <w:color w:val="FF0000"/>
              </w:rPr>
              <w:t>będą miały trwały charakter.</w:t>
            </w:r>
          </w:p>
          <w:p w:rsidR="0026029F" w:rsidRPr="001D6A72" w:rsidRDefault="0026029F" w:rsidP="0026029F">
            <w:pPr>
              <w:spacing w:line="360" w:lineRule="auto"/>
              <w:jc w:val="both"/>
              <w:rPr>
                <w:rFonts w:asciiTheme="minorHAnsi" w:eastAsia="Arial" w:hAnsiTheme="minorHAnsi" w:cs="Calibri"/>
                <w:color w:val="FF0000"/>
              </w:rPr>
            </w:pPr>
            <w:r>
              <w:rPr>
                <w:rFonts w:asciiTheme="minorHAnsi" w:eastAsia="Arial" w:hAnsiTheme="minorHAnsi" w:cs="Calibri"/>
                <w:color w:val="FF0000"/>
              </w:rPr>
              <w:t xml:space="preserve"> </w:t>
            </w: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366355" w:rsidRDefault="00366355" w:rsidP="00CC2CC8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366355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Wypełnienie jest nieobowiązkowe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366355" w:rsidRPr="00366355" w:rsidRDefault="00366355" w:rsidP="00366355">
            <w:pPr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366355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Wypełnienie jest nieobowiązkowe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366355" w:rsidRDefault="00366355" w:rsidP="00366355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366355" w:rsidRPr="00366355" w:rsidRDefault="00366355" w:rsidP="00366355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 w:rsidRPr="00366355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Wypełnienie jest nieobowiązkowe </w:t>
            </w: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4E7C" w:rsidRDefault="00DA4E7C" w:rsidP="00DA4E7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DA4E7C" w:rsidRDefault="00DA4E7C" w:rsidP="00DA4E7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lastRenderedPageBreak/>
              <w:t xml:space="preserve">Należy wpisać, jakie działania składają się na projekt. Opis ten powinien być spójny z harmonogramem, dlatego dobrze jest używać tych samych numerów i nazewnictwa w obu tych polach. Opis działań powinien uwzględniać informacje np. o liczbie świadczeń udzielanych tygodniowo czy liczbie osób biorących udział w danym działaniu.  </w:t>
            </w: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A4E7C">
              <w:rPr>
                <w:rFonts w:asciiTheme="minorHAnsi" w:hAnsiTheme="minorHAnsi" w:cs="Calibri"/>
                <w:b/>
                <w:bCs/>
                <w:color w:val="FF0000"/>
                <w:sz w:val="20"/>
                <w:szCs w:val="20"/>
              </w:rPr>
              <w:t>(należy wpisać rok)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83C" w:rsidRDefault="00D9483C" w:rsidP="00D9483C">
            <w:pPr>
              <w:jc w:val="both"/>
              <w:rPr>
                <w:rFonts w:asciiTheme="minorHAnsi" w:hAnsiTheme="minorHAnsi" w:cs="Calibri"/>
                <w:color w:val="FF0000"/>
                <w:sz w:val="22"/>
                <w:szCs w:val="22"/>
              </w:rPr>
            </w:pPr>
          </w:p>
          <w:p w:rsidR="00ED42DF" w:rsidRPr="00D97AAD" w:rsidRDefault="00D9483C" w:rsidP="00A11425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>Należy wpisać nazwę działania (spójn</w:t>
            </w:r>
            <w:r w:rsidR="00A11425">
              <w:rPr>
                <w:rFonts w:asciiTheme="minorHAnsi" w:hAnsiTheme="minorHAnsi" w:cs="Calibri"/>
                <w:color w:val="FF0000"/>
                <w:sz w:val="22"/>
                <w:szCs w:val="22"/>
              </w:rPr>
              <w:t>e</w:t>
            </w:r>
            <w:r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z pkt 6)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483C" w:rsidRDefault="00D9483C" w:rsidP="00D9483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9483C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Należy wpisać termin </w:t>
            </w:r>
          </w:p>
        </w:tc>
        <w:tc>
          <w:tcPr>
            <w:tcW w:w="188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483C" w:rsidRDefault="00D9483C" w:rsidP="00B518FA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D9483C">
              <w:rPr>
                <w:rFonts w:asciiTheme="minorHAnsi" w:hAnsiTheme="minorHAnsi" w:cs="Calibri"/>
                <w:color w:val="FF0000"/>
                <w:sz w:val="22"/>
                <w:szCs w:val="22"/>
              </w:rPr>
              <w:t>Uzupełnić tylko w przypadku podwykonawstwa</w:t>
            </w: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483C">
              <w:rPr>
                <w:rFonts w:asciiTheme="minorHAnsi" w:hAnsiTheme="minorHAnsi" w:cs="Verdana"/>
                <w:bCs/>
                <w:color w:val="FF0000"/>
              </w:rPr>
              <w:t xml:space="preserve"> </w:t>
            </w:r>
            <w:r w:rsidR="00D9483C">
              <w:rPr>
                <w:rFonts w:asciiTheme="minorHAnsi" w:hAnsiTheme="minorHAnsi" w:cs="Verdana"/>
                <w:bCs/>
                <w:color w:val="FF0000"/>
              </w:rPr>
              <w:t>(należy wpisać rok)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483C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="00D9483C">
              <w:rPr>
                <w:rFonts w:asciiTheme="minorHAnsi" w:hAnsiTheme="minorHAnsi" w:cs="Verdana"/>
                <w:color w:val="FF0000"/>
                <w:sz w:val="22"/>
                <w:szCs w:val="22"/>
              </w:rPr>
              <w:t xml:space="preserve"> należy wpisać koszty bezpośrednio związane z celem realizowanego zadania publicznego 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483C" w:rsidRDefault="00D9483C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color w:val="FF0000"/>
                <w:sz w:val="22"/>
                <w:szCs w:val="22"/>
              </w:rPr>
              <w:t>…………………………………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483C">
              <w:rPr>
                <w:rFonts w:asciiTheme="minorHAnsi" w:eastAsia="Arial" w:hAnsiTheme="minorHAnsi" w:cs="Calibri"/>
                <w:i/>
                <w:color w:val="FF0000"/>
                <w:sz w:val="22"/>
                <w:szCs w:val="22"/>
              </w:rPr>
              <w:t xml:space="preserve">(nazwa </w:t>
            </w:r>
            <w:r w:rsidR="00236C14" w:rsidRPr="00D9483C">
              <w:rPr>
                <w:rFonts w:asciiTheme="minorHAnsi" w:eastAsia="Arial" w:hAnsiTheme="minorHAnsi" w:cs="Calibri"/>
                <w:i/>
                <w:color w:val="FF0000"/>
                <w:sz w:val="22"/>
                <w:szCs w:val="22"/>
              </w:rPr>
              <w:t>o</w:t>
            </w:r>
            <w:r w:rsidRPr="00D9483C">
              <w:rPr>
                <w:rFonts w:asciiTheme="minorHAnsi" w:eastAsia="Arial" w:hAnsiTheme="minorHAnsi" w:cs="Calibri"/>
                <w:i/>
                <w:color w:val="FF0000"/>
                <w:sz w:val="22"/>
                <w:szCs w:val="22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483C" w:rsidRDefault="007B7225" w:rsidP="00D9483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FF0000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D9483C">
              <w:rPr>
                <w:rFonts w:asciiTheme="minorHAnsi" w:hAnsiTheme="minorHAnsi" w:cs="Verdana"/>
                <w:color w:val="FF0000"/>
                <w:sz w:val="22"/>
                <w:szCs w:val="22"/>
              </w:rPr>
              <w:t>należy wpisać koszty obsługi zdania, które są związane z wykonywaniem działań o charakterze administracyjnym – obsługa prawna, finansowa itp.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8F6A04" w:rsidRDefault="005E24D8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36"/>
                <w:szCs w:val="36"/>
              </w:rPr>
            </w:pPr>
            <w:r w:rsidRPr="008F6A04">
              <w:rPr>
                <w:rFonts w:asciiTheme="minorHAnsi" w:hAnsiTheme="minorHAnsi" w:cs="Calibri"/>
                <w:b/>
                <w:color w:val="FF0000"/>
                <w:sz w:val="36"/>
                <w:szCs w:val="36"/>
              </w:rPr>
              <w:t xml:space="preserve">2.500,00 </w:t>
            </w:r>
            <w:r w:rsidR="00292F62" w:rsidRPr="008F6A04">
              <w:rPr>
                <w:rFonts w:asciiTheme="minorHAnsi" w:hAnsiTheme="minorHAnsi" w:cs="Calibri"/>
                <w:b/>
                <w:color w:val="FF0000"/>
                <w:sz w:val="36"/>
                <w:szCs w:val="36"/>
              </w:rPr>
              <w:t>zł</w:t>
            </w:r>
          </w:p>
        </w:tc>
      </w:tr>
      <w:tr w:rsidR="005E24D8" w:rsidRPr="005E24D8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5E24D8" w:rsidRDefault="00292F62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</w:p>
          <w:p w:rsidR="00292F62" w:rsidRPr="00814F59" w:rsidRDefault="005E24D8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36"/>
                <w:szCs w:val="36"/>
              </w:rPr>
            </w:pPr>
            <w:r w:rsidRPr="00814F59">
              <w:rPr>
                <w:rFonts w:asciiTheme="minorHAnsi" w:hAnsiTheme="minorHAnsi" w:cs="Calibri"/>
                <w:b/>
                <w:color w:val="FF0000"/>
                <w:sz w:val="36"/>
                <w:szCs w:val="36"/>
              </w:rPr>
              <w:t xml:space="preserve">1.500,00 </w:t>
            </w:r>
            <w:r w:rsidR="00292F62" w:rsidRPr="00814F59">
              <w:rPr>
                <w:rFonts w:asciiTheme="minorHAnsi" w:hAnsiTheme="minorHAnsi" w:cs="Calibri"/>
                <w:b/>
                <w:color w:val="FF0000"/>
                <w:sz w:val="36"/>
                <w:szCs w:val="36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F76CE3" w:rsidRPr="00F76CE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5E24D8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0,00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F76CE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5E24D8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0,00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F76CE3" w:rsidRPr="00F76CE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5E24D8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E24D8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 1.500,00 </w:t>
            </w:r>
            <w:r w:rsidR="00292F62" w:rsidRPr="005E24D8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5E24D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="005E24D8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np. Gmina X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F76CE3" w:rsidRPr="00F76CE3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5E24D8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E24D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0,00 </w:t>
            </w:r>
            <w:r w:rsidR="00292F62" w:rsidRPr="005E24D8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814F59" w:rsidRDefault="005E24D8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36"/>
                <w:szCs w:val="36"/>
              </w:rPr>
            </w:pPr>
            <w:r w:rsidRPr="00814F59">
              <w:rPr>
                <w:rFonts w:asciiTheme="minorHAnsi" w:hAnsiTheme="minorHAnsi" w:cs="Calibri"/>
                <w:b/>
                <w:color w:val="FF0000"/>
                <w:sz w:val="36"/>
                <w:szCs w:val="36"/>
              </w:rPr>
              <w:t xml:space="preserve">3.500,00 </w:t>
            </w:r>
            <w:r w:rsidR="00292F62" w:rsidRPr="00814F59">
              <w:rPr>
                <w:rFonts w:asciiTheme="minorHAnsi" w:hAnsiTheme="minorHAnsi" w:cs="Calibri"/>
                <w:b/>
                <w:color w:val="FF0000"/>
                <w:sz w:val="36"/>
                <w:szCs w:val="36"/>
              </w:rPr>
              <w:t>zł</w:t>
            </w:r>
          </w:p>
        </w:tc>
      </w:tr>
      <w:tr w:rsidR="005E24D8" w:rsidRPr="005E24D8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5E24D8" w:rsidRDefault="005E24D8" w:rsidP="00292F62">
            <w:pPr>
              <w:jc w:val="right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5E24D8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3.500,00 </w:t>
            </w:r>
            <w:r w:rsidR="00292F62" w:rsidRPr="005E24D8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5E24D8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5E24D8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0,00 </w:t>
            </w:r>
            <w:r w:rsidR="00292F62" w:rsidRPr="005E24D8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zł</w:t>
            </w:r>
          </w:p>
        </w:tc>
      </w:tr>
      <w:tr w:rsidR="00292F62" w:rsidRPr="00005515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005515" w:rsidRDefault="00005515" w:rsidP="00292F62">
            <w:pPr>
              <w:jc w:val="right"/>
              <w:rPr>
                <w:rFonts w:asciiTheme="minorHAnsi" w:hAnsiTheme="minorHAnsi" w:cs="Calibri"/>
                <w:color w:val="auto"/>
              </w:rPr>
            </w:pPr>
            <w:r w:rsidRPr="00005515">
              <w:rPr>
                <w:rFonts w:asciiTheme="minorHAnsi" w:hAnsiTheme="minorHAnsi" w:cs="Calibri"/>
                <w:color w:val="FF0000"/>
              </w:rPr>
              <w:t xml:space="preserve"> </w:t>
            </w:r>
            <w:r w:rsidR="00292F62" w:rsidRPr="00005515">
              <w:rPr>
                <w:rFonts w:asciiTheme="minorHAnsi" w:hAnsiTheme="minorHAnsi" w:cs="Calibri"/>
                <w:color w:val="FF0000"/>
              </w:rPr>
              <w:t>%</w:t>
            </w:r>
            <w:r w:rsidRPr="00005515">
              <w:rPr>
                <w:rFonts w:asciiTheme="minorHAnsi" w:hAnsiTheme="minorHAnsi" w:cs="Calibri"/>
                <w:color w:val="FF0000"/>
              </w:rPr>
              <w:t xml:space="preserve"> kwoty dotacji w</w:t>
            </w:r>
            <w:r>
              <w:rPr>
                <w:rFonts w:asciiTheme="minorHAnsi" w:hAnsiTheme="minorHAnsi" w:cs="Calibri"/>
                <w:color w:val="FF0000"/>
              </w:rPr>
              <w:t xml:space="preserve"> całkowitych kosztach</w:t>
            </w:r>
            <w:r w:rsidR="005E24D8">
              <w:rPr>
                <w:rFonts w:asciiTheme="minorHAnsi" w:hAnsiTheme="minorHAnsi" w:cs="Calibri"/>
                <w:color w:val="FF0000"/>
              </w:rPr>
              <w:t xml:space="preserve"> tj. 33,33 % </w:t>
            </w:r>
            <w:r w:rsidRPr="00005515">
              <w:rPr>
                <w:rFonts w:asciiTheme="minorHAnsi" w:hAnsiTheme="minorHAnsi" w:cs="Calibri"/>
                <w:color w:val="FF0000"/>
              </w:rPr>
              <w:t xml:space="preserve"> 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005515" w:rsidRDefault="00292F62" w:rsidP="008B46F2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005515">
              <w:rPr>
                <w:rFonts w:asciiTheme="minorHAnsi" w:hAnsiTheme="minorHAnsi" w:cs="Calibri"/>
                <w:color w:val="FF0000"/>
                <w:sz w:val="22"/>
                <w:szCs w:val="22"/>
              </w:rPr>
              <w:t>%</w:t>
            </w:r>
            <w:r w:rsidR="00005515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innych środków </w:t>
            </w:r>
            <w:r w:rsidR="00862EB6">
              <w:rPr>
                <w:rFonts w:asciiTheme="minorHAnsi" w:hAnsiTheme="minorHAnsi" w:cs="Calibri"/>
                <w:color w:val="FF0000"/>
                <w:sz w:val="22"/>
                <w:szCs w:val="22"/>
              </w:rPr>
              <w:t>do dotacji</w:t>
            </w:r>
            <w:r w:rsidR="005E24D8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  <w:r w:rsidR="008B46F2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tj. 60</w:t>
            </w:r>
            <w:r w:rsidR="00867379">
              <w:rPr>
                <w:rFonts w:asciiTheme="minorHAnsi" w:hAnsiTheme="minorHAnsi" w:cs="Calibri"/>
                <w:color w:val="FF0000"/>
                <w:sz w:val="22"/>
                <w:szCs w:val="22"/>
              </w:rPr>
              <w:t>,00</w:t>
            </w:r>
            <w:r w:rsidR="008B46F2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% tj.  </w:t>
            </w:r>
            <w:r w:rsidR="00862EB6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1B67D1" w:rsidRDefault="00292F62" w:rsidP="00292F62">
            <w:pPr>
              <w:jc w:val="right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1B67D1">
              <w:rPr>
                <w:rFonts w:asciiTheme="minorHAnsi" w:hAnsiTheme="minorHAnsi" w:cs="Calibri"/>
                <w:color w:val="FF0000"/>
                <w:sz w:val="22"/>
                <w:szCs w:val="22"/>
              </w:rPr>
              <w:t>%</w:t>
            </w:r>
            <w:r w:rsidR="001B67D1" w:rsidRPr="001B67D1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udzia</w:t>
            </w:r>
            <w:r w:rsidR="007E6E79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ł wkładu osobowego </w:t>
            </w:r>
            <w:r w:rsidR="00CC5966">
              <w:rPr>
                <w:rFonts w:asciiTheme="minorHAnsi" w:hAnsiTheme="minorHAnsi" w:cs="Calibri"/>
                <w:color w:val="FF0000"/>
                <w:sz w:val="22"/>
                <w:szCs w:val="22"/>
              </w:rPr>
              <w:br/>
            </w:r>
            <w:r w:rsidR="007E6E79">
              <w:rPr>
                <w:rFonts w:asciiTheme="minorHAnsi" w:hAnsiTheme="minorHAnsi" w:cs="Calibri"/>
                <w:color w:val="FF0000"/>
                <w:sz w:val="22"/>
                <w:szCs w:val="22"/>
              </w:rPr>
              <w:t>i rzeczowego do dotacji</w:t>
            </w:r>
            <w:r w:rsidR="008B46F2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tj. 140</w:t>
            </w:r>
            <w:r w:rsidR="00867379">
              <w:rPr>
                <w:rFonts w:asciiTheme="minorHAnsi" w:hAnsiTheme="minorHAnsi" w:cs="Calibri"/>
                <w:color w:val="FF0000"/>
                <w:sz w:val="22"/>
                <w:szCs w:val="22"/>
              </w:rPr>
              <w:t>,00</w:t>
            </w:r>
            <w:r w:rsidR="008B46F2">
              <w:rPr>
                <w:rFonts w:asciiTheme="minorHAnsi" w:hAnsiTheme="minorHAnsi" w:cs="Calibri"/>
                <w:color w:val="FF0000"/>
                <w:sz w:val="22"/>
                <w:szCs w:val="22"/>
              </w:rPr>
              <w:t xml:space="preserve"> %</w:t>
            </w:r>
            <w:r w:rsidR="001B67D1" w:rsidRPr="001B67D1">
              <w:rPr>
                <w:rFonts w:asciiTheme="minorHAnsi" w:hAnsiTheme="minorHAnsi" w:cs="Calibri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460AC0" w:rsidRDefault="00460AC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color w:val="FF0000"/>
          <w:sz w:val="28"/>
          <w:szCs w:val="28"/>
        </w:rPr>
      </w:pPr>
      <w:r>
        <w:rPr>
          <w:rFonts w:asciiTheme="minorHAnsi" w:hAnsiTheme="minorHAnsi" w:cs="Verdana"/>
          <w:bCs/>
          <w:color w:val="FF0000"/>
          <w:sz w:val="28"/>
          <w:szCs w:val="28"/>
        </w:rPr>
        <w:t xml:space="preserve">UWAGA! </w:t>
      </w:r>
      <w:r w:rsidRPr="00460AC0">
        <w:rPr>
          <w:rFonts w:asciiTheme="minorHAnsi" w:hAnsiTheme="minorHAnsi" w:cs="Verdana"/>
          <w:bCs/>
          <w:color w:val="FF0000"/>
          <w:sz w:val="28"/>
          <w:szCs w:val="28"/>
        </w:rPr>
        <w:t>Pola</w:t>
      </w:r>
      <w:r>
        <w:rPr>
          <w:rFonts w:asciiTheme="minorHAnsi" w:hAnsiTheme="minorHAnsi" w:cs="Verdana"/>
          <w:bCs/>
          <w:color w:val="FF0000"/>
          <w:sz w:val="28"/>
          <w:szCs w:val="28"/>
        </w:rPr>
        <w:t xml:space="preserve"> 4, 5 i 6 nie</w:t>
      </w:r>
      <w:r w:rsidRPr="00460AC0">
        <w:rPr>
          <w:rFonts w:asciiTheme="minorHAnsi" w:hAnsiTheme="minorHAnsi" w:cs="Verdana"/>
          <w:bCs/>
          <w:color w:val="FF0000"/>
          <w:sz w:val="28"/>
          <w:szCs w:val="28"/>
        </w:rPr>
        <w:t xml:space="preserve"> </w:t>
      </w:r>
      <w:r>
        <w:rPr>
          <w:rFonts w:asciiTheme="minorHAnsi" w:hAnsiTheme="minorHAnsi" w:cs="Verdana"/>
          <w:bCs/>
          <w:color w:val="FF0000"/>
          <w:sz w:val="28"/>
          <w:szCs w:val="28"/>
        </w:rPr>
        <w:t xml:space="preserve">sumują się do 100 %. 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45" w:rsidRDefault="00D9483C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  <w:r w:rsidRPr="00D9483C">
              <w:rPr>
                <w:rFonts w:asciiTheme="minorHAnsi" w:hAnsiTheme="minorHAnsi" w:cs="Calibri"/>
                <w:color w:val="FF0000"/>
              </w:rPr>
              <w:t>Należy wpisać</w:t>
            </w:r>
            <w:r>
              <w:rPr>
                <w:rFonts w:asciiTheme="minorHAnsi" w:hAnsiTheme="minorHAnsi" w:cs="Calibri"/>
                <w:color w:val="FF0000"/>
              </w:rPr>
              <w:t xml:space="preserve">, czy będą pobierane opłaty od odbiorców, uczestników projektu. Jeżeli tak, oferent musi opisać, jakie będą warunki pobierania takich opłat, jaka będzie ich wysokość od pojedynczego uczestnika i łączna wartość. </w:t>
            </w:r>
          </w:p>
          <w:p w:rsidR="007F2F3E" w:rsidRDefault="00C97F4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  <w:r>
              <w:rPr>
                <w:rFonts w:asciiTheme="minorHAnsi" w:hAnsiTheme="minorHAnsi" w:cs="Calibri"/>
                <w:color w:val="FF0000"/>
              </w:rPr>
              <w:t xml:space="preserve">UWAGA: tylko organizacje, które wykażą prowadzenie odpłatnej działalności pożytku publicznego mogą pobierać opłaty od uczestników. W innym przypadku nie ma podstawy prawnej dokonywania takich czynności. </w:t>
            </w:r>
            <w:r w:rsidR="00D9483C" w:rsidRPr="00D9483C">
              <w:rPr>
                <w:rFonts w:asciiTheme="minorHAnsi" w:hAnsiTheme="minorHAnsi" w:cs="Calibri"/>
                <w:color w:val="FF0000"/>
              </w:rPr>
              <w:t xml:space="preserve"> </w:t>
            </w:r>
          </w:p>
          <w:p w:rsidR="00C97F45" w:rsidRPr="00D9483C" w:rsidRDefault="00C97F45" w:rsidP="00BC375F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  <w:r>
              <w:rPr>
                <w:rFonts w:asciiTheme="minorHAnsi" w:hAnsiTheme="minorHAnsi" w:cs="Calibri"/>
                <w:color w:val="FF0000"/>
              </w:rPr>
              <w:t>Dane muszą być zgodne z pkt 9.2.2.</w:t>
            </w: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C97F45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D9483C">
              <w:rPr>
                <w:rFonts w:asciiTheme="minorHAnsi" w:hAnsiTheme="minorHAnsi" w:cs="Calibri"/>
                <w:color w:val="FF0000"/>
              </w:rPr>
              <w:t>Należy wpisać</w:t>
            </w:r>
            <w:r>
              <w:rPr>
                <w:rFonts w:asciiTheme="minorHAnsi" w:hAnsiTheme="minorHAnsi" w:cs="Calibri"/>
                <w:color w:val="FF0000"/>
              </w:rPr>
              <w:t xml:space="preserve"> kwalifikacje osób, które będą realizowały projekt, oraz sposób ich zaangażowania</w:t>
            </w:r>
            <w:r w:rsidR="00401DCE">
              <w:rPr>
                <w:rFonts w:asciiTheme="minorHAnsi" w:hAnsiTheme="minorHAnsi" w:cs="Calibri"/>
                <w:color w:val="FF0000"/>
              </w:rPr>
              <w:t xml:space="preserve">, uwzględniając członków stowarzyszenia, którzy będą pracować społecznie i wolontariuszy. Nie ma konieczności podawania imion i nazwisk osób. </w:t>
            </w:r>
            <w:r>
              <w:rPr>
                <w:rFonts w:asciiTheme="minorHAnsi" w:hAnsiTheme="minorHAnsi" w:cs="Calibri"/>
                <w:color w:val="FF0000"/>
              </w:rPr>
              <w:t xml:space="preserve"> </w:t>
            </w: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F76CE3" w:rsidRPr="00F76CE3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Default="00401DC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FF0000"/>
              </w:rPr>
            </w:pPr>
            <w:r>
              <w:rPr>
                <w:rFonts w:asciiTheme="minorHAnsi" w:hAnsiTheme="minorHAnsi" w:cs="Verdana"/>
                <w:bCs/>
                <w:color w:val="FF0000"/>
              </w:rPr>
              <w:t xml:space="preserve">Należy wypełnić jeśli wycena wkładu osobowego została uwzględniona w kosztorysie. Należy podać ceny rynkowe zatrudnienia osób o takich kwalifikacjach, które były podstawą kalkulacji i szacowania wysokości wkładu osobowego. </w:t>
            </w:r>
          </w:p>
          <w:p w:rsidR="00401DCE" w:rsidRDefault="00401DC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FF0000"/>
              </w:rPr>
            </w:pPr>
          </w:p>
          <w:p w:rsidR="00401DCE" w:rsidRDefault="00401DC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FF0000"/>
              </w:rPr>
            </w:pPr>
          </w:p>
          <w:p w:rsidR="00401DCE" w:rsidRPr="00401DCE" w:rsidRDefault="00401DCE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FF0000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F76CE3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401DCE" w:rsidRDefault="00401DCE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Cs/>
                <w:color w:val="FF0000"/>
              </w:rPr>
            </w:pPr>
            <w:r w:rsidRPr="00401DCE">
              <w:rPr>
                <w:rFonts w:asciiTheme="minorHAnsi" w:hAnsiTheme="minorHAnsi" w:cs="Verdana"/>
                <w:bCs/>
                <w:color w:val="FF0000"/>
              </w:rPr>
              <w:t xml:space="preserve">Nie uzupełniamy </w:t>
            </w: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B2722" w:rsidRPr="00D97AAD" w:rsidRDefault="00401DCE" w:rsidP="00F76C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401DCE">
              <w:rPr>
                <w:rFonts w:asciiTheme="minorHAnsi" w:hAnsiTheme="minorHAnsi" w:cs="Calibri"/>
                <w:color w:val="FF0000"/>
              </w:rPr>
              <w:t xml:space="preserve">W tym miejscu należy wpisać </w:t>
            </w:r>
            <w:r>
              <w:rPr>
                <w:rFonts w:asciiTheme="minorHAnsi" w:hAnsiTheme="minorHAnsi" w:cs="Calibri"/>
                <w:color w:val="FF0000"/>
              </w:rPr>
              <w:t xml:space="preserve">dodatkowe wyjaśnienie </w:t>
            </w:r>
            <w:r w:rsidR="00EC0F2A">
              <w:rPr>
                <w:rFonts w:asciiTheme="minorHAnsi" w:hAnsiTheme="minorHAnsi" w:cs="Calibri"/>
                <w:color w:val="FF0000"/>
              </w:rPr>
              <w:t xml:space="preserve">spraw finansowych lub merytorycznych (jeśli istnieje taka potrzeba), mogących mieć znaczenie przy ocenie oferty. </w:t>
            </w:r>
          </w:p>
          <w:p w:rsidR="00F548C5" w:rsidRPr="00D97AAD" w:rsidRDefault="00F548C5" w:rsidP="00F76CE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5F11" w:rsidRPr="00EC0F2A" w:rsidRDefault="00EC0F2A" w:rsidP="008E245D">
            <w:pPr>
              <w:spacing w:line="360" w:lineRule="auto"/>
              <w:jc w:val="both"/>
              <w:rPr>
                <w:rFonts w:asciiTheme="minorHAnsi" w:hAnsiTheme="minorHAnsi" w:cs="Calibri"/>
                <w:color w:val="FF0000"/>
              </w:rPr>
            </w:pPr>
            <w:r w:rsidRPr="00EC0F2A">
              <w:rPr>
                <w:rFonts w:asciiTheme="minorHAnsi" w:hAnsiTheme="minorHAnsi" w:cs="Calibri"/>
                <w:color w:val="FF0000"/>
              </w:rPr>
              <w:t xml:space="preserve">Należy wpisać </w:t>
            </w:r>
            <w:r>
              <w:rPr>
                <w:rFonts w:asciiTheme="minorHAnsi" w:hAnsiTheme="minorHAnsi" w:cs="Calibri"/>
                <w:color w:val="FF0000"/>
              </w:rPr>
              <w:t xml:space="preserve">doświadczenie </w:t>
            </w:r>
            <w:r w:rsidR="00C87062">
              <w:rPr>
                <w:rFonts w:asciiTheme="minorHAnsi" w:hAnsiTheme="minorHAnsi" w:cs="Calibri"/>
                <w:color w:val="FF0000"/>
              </w:rPr>
              <w:t xml:space="preserve">oferenta w realizacji zadań podobnego typu oraz informacje o doświadczeniu w realizacji zadań publicznych. </w:t>
            </w: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CC5966">
      <w:pPr>
        <w:widowControl w:val="0"/>
        <w:autoSpaceDE w:val="0"/>
        <w:autoSpaceDN w:val="0"/>
        <w:adjustRightInd w:val="0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CC596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CC596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CC596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CC596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</w:t>
      </w:r>
      <w:r w:rsidR="00814F59">
        <w:rPr>
          <w:rFonts w:asciiTheme="minorHAnsi" w:hAnsiTheme="minorHAnsi" w:cs="Verdana"/>
          <w:color w:val="auto"/>
          <w:sz w:val="18"/>
          <w:szCs w:val="18"/>
        </w:rPr>
        <w:t xml:space="preserve"> 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CC596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CC5966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zgodne z aktualnym stanem prawnym i faktycznym;</w:t>
      </w:r>
    </w:p>
    <w:p w:rsidR="00ED1D2C" w:rsidRPr="00D97AAD" w:rsidRDefault="00ED1D2C" w:rsidP="00CC5966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CC5966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CC5966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CC5966">
      <w:pPr>
        <w:widowControl w:val="0"/>
        <w:tabs>
          <w:tab w:val="right" w:pos="954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CC596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lub podpisy</w:t>
      </w:r>
    </w:p>
    <w:p w:rsidR="00B01A54" w:rsidRPr="00F56D0C" w:rsidRDefault="00E24FE3" w:rsidP="00CC596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do składania oświadczeń</w:t>
      </w:r>
    </w:p>
    <w:p w:rsidR="00E24FE3" w:rsidRPr="00D97AAD" w:rsidRDefault="00E24FE3" w:rsidP="00CC596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CC5966" w:rsidRDefault="00CC5966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F1519A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CC5966" w:rsidRPr="00D97AAD" w:rsidRDefault="00CC5966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F76CE3" w:rsidRPr="00F76CE3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814F59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bookmarkStart w:id="4" w:name="_GoBack"/>
      <w:bookmarkEnd w:id="4"/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A8" w:rsidRDefault="009136A8">
      <w:r>
        <w:separator/>
      </w:r>
    </w:p>
  </w:endnote>
  <w:endnote w:type="continuationSeparator" w:id="0">
    <w:p w:rsidR="009136A8" w:rsidRDefault="0091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A04" w:rsidRPr="00C96862" w:rsidRDefault="008F6A04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814F59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8F6A04" w:rsidRDefault="008F6A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A8" w:rsidRDefault="009136A8">
      <w:r>
        <w:separator/>
      </w:r>
    </w:p>
  </w:footnote>
  <w:footnote w:type="continuationSeparator" w:id="0">
    <w:p w:rsidR="009136A8" w:rsidRDefault="009136A8">
      <w:r>
        <w:continuationSeparator/>
      </w:r>
    </w:p>
  </w:footnote>
  <w:footnote w:id="1">
    <w:p w:rsidR="008F6A04" w:rsidRPr="005229DE" w:rsidRDefault="008F6A04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8F6A04" w:rsidRPr="005229DE" w:rsidRDefault="008F6A04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8F6A04" w:rsidRPr="00ED42DF" w:rsidRDefault="008F6A04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8F6A04" w:rsidRPr="00C57111" w:rsidRDefault="008F6A04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8F6A04" w:rsidRPr="00FE7076" w:rsidRDefault="008F6A04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8F6A04" w:rsidRPr="006A050D" w:rsidRDefault="008F6A04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8F6A04" w:rsidRPr="001250B6" w:rsidRDefault="008F6A04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8F6A04" w:rsidRPr="00832632" w:rsidRDefault="008F6A04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8F6A04" w:rsidRDefault="008F6A04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8F6A04" w:rsidRPr="00940912" w:rsidRDefault="008F6A04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8F6A04" w:rsidRPr="005229DE" w:rsidRDefault="008F6A04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8F6A04" w:rsidRPr="005229DE" w:rsidRDefault="008F6A04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8F6A04" w:rsidRPr="00A61C84" w:rsidRDefault="008F6A04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8F6A04" w:rsidRPr="00782E22" w:rsidRDefault="008F6A04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8F6A04" w:rsidRPr="006054AB" w:rsidRDefault="008F6A04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8F6A04" w:rsidRPr="00894B28" w:rsidRDefault="008F6A04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8F6A04" w:rsidRPr="002508BB" w:rsidRDefault="008F6A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8F6A04" w:rsidRPr="002508BB" w:rsidRDefault="008F6A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8F6A04" w:rsidRPr="002508BB" w:rsidRDefault="008F6A04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8F6A04" w:rsidRPr="006A050D" w:rsidRDefault="008F6A04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8F6A04" w:rsidRPr="000776D3" w:rsidRDefault="008F6A04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8F6A04" w:rsidRPr="006A050D" w:rsidRDefault="008F6A0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8F6A04" w:rsidRDefault="008F6A04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8F6A04" w:rsidRPr="006A050D" w:rsidRDefault="008F6A04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8F6A04" w:rsidRPr="001250B6" w:rsidRDefault="008F6A04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8F6A04" w:rsidRDefault="008F6A04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8F6A04" w:rsidRPr="00940912" w:rsidRDefault="008F6A04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8F6A04" w:rsidRPr="005229DE" w:rsidRDefault="008F6A04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8F6A04" w:rsidRPr="005229DE" w:rsidRDefault="008F6A04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8F6A04" w:rsidRPr="00A61C84" w:rsidRDefault="008F6A04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54752"/>
    <w:multiLevelType w:val="hybridMultilevel"/>
    <w:tmpl w:val="CC02125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3"/>
  </w:num>
  <w:num w:numId="11">
    <w:abstractNumId w:val="28"/>
  </w:num>
  <w:num w:numId="12">
    <w:abstractNumId w:val="22"/>
  </w:num>
  <w:num w:numId="13">
    <w:abstractNumId w:val="26"/>
  </w:num>
  <w:num w:numId="14">
    <w:abstractNumId w:val="29"/>
  </w:num>
  <w:num w:numId="15">
    <w:abstractNumId w:val="0"/>
  </w:num>
  <w:num w:numId="16">
    <w:abstractNumId w:val="18"/>
  </w:num>
  <w:num w:numId="17">
    <w:abstractNumId w:val="20"/>
  </w:num>
  <w:num w:numId="18">
    <w:abstractNumId w:val="10"/>
  </w:num>
  <w:num w:numId="19">
    <w:abstractNumId w:val="24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2"/>
  </w:num>
  <w:num w:numId="27">
    <w:abstractNumId w:val="17"/>
  </w:num>
  <w:num w:numId="28">
    <w:abstractNumId w:val="13"/>
  </w:num>
  <w:num w:numId="29">
    <w:abstractNumId w:val="31"/>
  </w:num>
  <w:num w:numId="30">
    <w:abstractNumId w:val="21"/>
  </w:num>
  <w:num w:numId="31">
    <w:abstractNumId w:val="16"/>
  </w:num>
  <w:num w:numId="32">
    <w:abstractNumId w:val="27"/>
  </w:num>
  <w:num w:numId="33">
    <w:abstractNumId w:val="25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5515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48F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756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67D1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6A72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029F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5BAC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66355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1DCE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0AC0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5559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2BF3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63C9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4E53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51B4"/>
    <w:rsid w:val="005D72C6"/>
    <w:rsid w:val="005D7312"/>
    <w:rsid w:val="005E1E5B"/>
    <w:rsid w:val="005E24D8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6E8D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564F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2EF7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E6E79"/>
    <w:rsid w:val="007F114E"/>
    <w:rsid w:val="007F255A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4F59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2EB6"/>
    <w:rsid w:val="00863112"/>
    <w:rsid w:val="00863B54"/>
    <w:rsid w:val="0086480B"/>
    <w:rsid w:val="00866E30"/>
    <w:rsid w:val="00867379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6F2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6A04"/>
    <w:rsid w:val="008F7441"/>
    <w:rsid w:val="008F74D3"/>
    <w:rsid w:val="00902E99"/>
    <w:rsid w:val="00903E0F"/>
    <w:rsid w:val="0090516B"/>
    <w:rsid w:val="00905C5B"/>
    <w:rsid w:val="00907556"/>
    <w:rsid w:val="009123B8"/>
    <w:rsid w:val="009136A8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9E4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425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0F71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3E2B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2A43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72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E7E4A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418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7062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97F45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5966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483C"/>
    <w:rsid w:val="00D95854"/>
    <w:rsid w:val="00D96809"/>
    <w:rsid w:val="00D96DEA"/>
    <w:rsid w:val="00D97AAD"/>
    <w:rsid w:val="00DA1329"/>
    <w:rsid w:val="00DA4103"/>
    <w:rsid w:val="00DA4DA5"/>
    <w:rsid w:val="00DA4E7C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0F2A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625"/>
    <w:rsid w:val="00F7073E"/>
    <w:rsid w:val="00F718DB"/>
    <w:rsid w:val="00F72DB2"/>
    <w:rsid w:val="00F73BAA"/>
    <w:rsid w:val="00F756CE"/>
    <w:rsid w:val="00F75DD5"/>
    <w:rsid w:val="00F76C3D"/>
    <w:rsid w:val="00F76CE3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C4599A-9A32-476B-8CE9-38DA1E56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paragraph" w:styleId="Tekstpodstawowy2">
    <w:name w:val="Body Text 2"/>
    <w:basedOn w:val="Normalny"/>
    <w:link w:val="Tekstpodstawowy2Znak"/>
    <w:semiHidden/>
    <w:unhideWhenUsed/>
    <w:rsid w:val="009123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123B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C763-9584-47EE-A7F8-AFA94BB1A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2443</Words>
  <Characters>14661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K.Grabowa</cp:lastModifiedBy>
  <cp:revision>22</cp:revision>
  <cp:lastPrinted>2016-11-29T12:40:00Z</cp:lastPrinted>
  <dcterms:created xsi:type="dcterms:W3CDTF">2016-11-21T07:20:00Z</dcterms:created>
  <dcterms:modified xsi:type="dcterms:W3CDTF">2016-12-01T08:08:00Z</dcterms:modified>
</cp:coreProperties>
</file>